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EF7E44"/>
    <w:multiLevelType w:val="hybridMultilevel"/>
    <w:tmpl w:val="721E6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1C90"/>
    <w:multiLevelType w:val="hybridMultilevel"/>
    <w:tmpl w:val="CC1CC86E"/>
    <w:lvl w:ilvl="0" w:tplc="90129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97CEC"/>
    <w:multiLevelType w:val="hybridMultilevel"/>
    <w:tmpl w:val="7E8C2D74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>
    <w:nsid w:val="1EB82CB0"/>
    <w:multiLevelType w:val="multilevel"/>
    <w:tmpl w:val="A810E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0C2CB6"/>
    <w:multiLevelType w:val="multilevel"/>
    <w:tmpl w:val="0F1030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2160"/>
      </w:pPr>
      <w:rPr>
        <w:rFonts w:hint="default"/>
      </w:rPr>
    </w:lvl>
  </w:abstractNum>
  <w:abstractNum w:abstractNumId="10">
    <w:nsid w:val="32C15ACB"/>
    <w:multiLevelType w:val="multilevel"/>
    <w:tmpl w:val="0F1030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2160"/>
      </w:pPr>
      <w:rPr>
        <w:rFonts w:hint="default"/>
      </w:rPr>
    </w:lvl>
  </w:abstractNum>
  <w:abstractNum w:abstractNumId="11">
    <w:nsid w:val="37DD644C"/>
    <w:multiLevelType w:val="multilevel"/>
    <w:tmpl w:val="327AFE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D5774D1"/>
    <w:multiLevelType w:val="hybridMultilevel"/>
    <w:tmpl w:val="881C00B8"/>
    <w:lvl w:ilvl="0" w:tplc="078CBEE6">
      <w:start w:val="1"/>
      <w:numFmt w:val="bullet"/>
      <w:lvlText w:val="˗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8B57D13"/>
    <w:multiLevelType w:val="hybridMultilevel"/>
    <w:tmpl w:val="3CD0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303A"/>
    <w:multiLevelType w:val="hybridMultilevel"/>
    <w:tmpl w:val="B19A08A0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E5FE5"/>
    <w:multiLevelType w:val="hybridMultilevel"/>
    <w:tmpl w:val="57D88EBC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3605F"/>
    <w:multiLevelType w:val="hybridMultilevel"/>
    <w:tmpl w:val="BF5A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172C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4D89381F"/>
    <w:multiLevelType w:val="hybridMultilevel"/>
    <w:tmpl w:val="6D5E2B16"/>
    <w:lvl w:ilvl="0" w:tplc="078CBE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B3017"/>
    <w:multiLevelType w:val="hybridMultilevel"/>
    <w:tmpl w:val="839A3640"/>
    <w:lvl w:ilvl="0" w:tplc="BA20D2C6">
      <w:numFmt w:val="bullet"/>
      <w:lvlText w:val=""/>
      <w:lvlJc w:val="left"/>
      <w:pPr>
        <w:tabs>
          <w:tab w:val="num" w:pos="915"/>
        </w:tabs>
        <w:ind w:left="91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FB77381"/>
    <w:multiLevelType w:val="hybridMultilevel"/>
    <w:tmpl w:val="AF48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A3D64"/>
    <w:multiLevelType w:val="hybridMultilevel"/>
    <w:tmpl w:val="AB8ED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56D3A"/>
    <w:multiLevelType w:val="hybridMultilevel"/>
    <w:tmpl w:val="3F1A1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A1818"/>
    <w:multiLevelType w:val="hybridMultilevel"/>
    <w:tmpl w:val="B57E3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771A7"/>
    <w:multiLevelType w:val="hybridMultilevel"/>
    <w:tmpl w:val="DABC0180"/>
    <w:lvl w:ilvl="0" w:tplc="90129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BD01D1"/>
    <w:multiLevelType w:val="hybridMultilevel"/>
    <w:tmpl w:val="D7B61BFA"/>
    <w:lvl w:ilvl="0" w:tplc="078CBEE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6"/>
  </w:num>
  <w:num w:numId="8">
    <w:abstractNumId w:val="20"/>
  </w:num>
  <w:num w:numId="9">
    <w:abstractNumId w:val="9"/>
  </w:num>
  <w:num w:numId="10">
    <w:abstractNumId w:val="10"/>
  </w:num>
  <w:num w:numId="11">
    <w:abstractNumId w:val="14"/>
  </w:num>
  <w:num w:numId="12">
    <w:abstractNumId w:val="17"/>
  </w:num>
  <w:num w:numId="13">
    <w:abstractNumId w:val="6"/>
  </w:num>
  <w:num w:numId="14">
    <w:abstractNumId w:val="24"/>
  </w:num>
  <w:num w:numId="15">
    <w:abstractNumId w:val="21"/>
  </w:num>
  <w:num w:numId="16">
    <w:abstractNumId w:val="11"/>
  </w:num>
  <w:num w:numId="17">
    <w:abstractNumId w:val="15"/>
  </w:num>
  <w:num w:numId="18">
    <w:abstractNumId w:val="13"/>
  </w:num>
  <w:num w:numId="19">
    <w:abstractNumId w:val="8"/>
  </w:num>
  <w:num w:numId="20">
    <w:abstractNumId w:val="12"/>
  </w:num>
  <w:num w:numId="21">
    <w:abstractNumId w:val="18"/>
  </w:num>
  <w:num w:numId="22">
    <w:abstractNumId w:val="25"/>
  </w:num>
  <w:num w:numId="23">
    <w:abstractNumId w:val="19"/>
  </w:num>
  <w:num w:numId="24">
    <w:abstractNumId w:val="22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F01"/>
    <w:rsid w:val="000961C9"/>
    <w:rsid w:val="000F7955"/>
    <w:rsid w:val="00113F01"/>
    <w:rsid w:val="001176BE"/>
    <w:rsid w:val="00163270"/>
    <w:rsid w:val="00197B0F"/>
    <w:rsid w:val="001A2347"/>
    <w:rsid w:val="001C3867"/>
    <w:rsid w:val="002975B4"/>
    <w:rsid w:val="002D2FDE"/>
    <w:rsid w:val="003D6612"/>
    <w:rsid w:val="00421C32"/>
    <w:rsid w:val="00472EB5"/>
    <w:rsid w:val="00485F62"/>
    <w:rsid w:val="004A4FF1"/>
    <w:rsid w:val="004E64DF"/>
    <w:rsid w:val="004F21DD"/>
    <w:rsid w:val="00594AFC"/>
    <w:rsid w:val="005F5F48"/>
    <w:rsid w:val="00646D11"/>
    <w:rsid w:val="006C3DAC"/>
    <w:rsid w:val="007546D3"/>
    <w:rsid w:val="007F3897"/>
    <w:rsid w:val="00804812"/>
    <w:rsid w:val="00831929"/>
    <w:rsid w:val="00875155"/>
    <w:rsid w:val="00891EF0"/>
    <w:rsid w:val="00896593"/>
    <w:rsid w:val="008B47C4"/>
    <w:rsid w:val="008D6553"/>
    <w:rsid w:val="00916372"/>
    <w:rsid w:val="009F14F0"/>
    <w:rsid w:val="00A06E01"/>
    <w:rsid w:val="00A261E0"/>
    <w:rsid w:val="00A62CF1"/>
    <w:rsid w:val="00A6650A"/>
    <w:rsid w:val="00A71650"/>
    <w:rsid w:val="00A91E02"/>
    <w:rsid w:val="00B246CE"/>
    <w:rsid w:val="00B300A1"/>
    <w:rsid w:val="00B334B3"/>
    <w:rsid w:val="00B73E24"/>
    <w:rsid w:val="00BC79F8"/>
    <w:rsid w:val="00BE3B2B"/>
    <w:rsid w:val="00C66183"/>
    <w:rsid w:val="00C9437F"/>
    <w:rsid w:val="00CA1FA4"/>
    <w:rsid w:val="00CA2A5C"/>
    <w:rsid w:val="00CF729B"/>
    <w:rsid w:val="00E67BA7"/>
    <w:rsid w:val="00E97EC9"/>
    <w:rsid w:val="00EA54AD"/>
    <w:rsid w:val="00EB1D5A"/>
    <w:rsid w:val="00F1058B"/>
    <w:rsid w:val="00F44C11"/>
    <w:rsid w:val="00FA60EC"/>
    <w:rsid w:val="00FC05E8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sz w:val="28"/>
      <w:szCs w:val="28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8D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1C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21C3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F5F48"/>
    <w:pPr>
      <w:widowControl/>
      <w:suppressAutoHyphens w:val="0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5F5F48"/>
    <w:rPr>
      <w:color w:val="0000FF"/>
      <w:u w:val="single"/>
    </w:rPr>
  </w:style>
  <w:style w:type="paragraph" w:customStyle="1" w:styleId="style13">
    <w:name w:val="style13"/>
    <w:basedOn w:val="a"/>
    <w:rsid w:val="005F5F48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Осинского муниципального района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Кислицина Ольга Вале</dc:creator>
  <cp:lastModifiedBy>Кислицина Ольга Вале</cp:lastModifiedBy>
  <cp:revision>2</cp:revision>
  <cp:lastPrinted>2014-01-23T10:33:00Z</cp:lastPrinted>
  <dcterms:created xsi:type="dcterms:W3CDTF">2014-01-27T01:58:00Z</dcterms:created>
  <dcterms:modified xsi:type="dcterms:W3CDTF">2014-01-27T01:58:00Z</dcterms:modified>
</cp:coreProperties>
</file>